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115E" w:rsidRDefault="008954BD" w:rsidP="008954BD">
      <w:pPr>
        <w:jc w:val="center"/>
        <w:rPr>
          <w:b/>
          <w:sz w:val="18"/>
          <w:szCs w:val="18"/>
        </w:rPr>
      </w:pPr>
    </w:p>
    <w:p w:rsidR="008954BD" w:rsidRPr="00AE115E" w:rsidRDefault="008954BD" w:rsidP="008954BD">
      <w:pPr>
        <w:jc w:val="center"/>
        <w:rPr>
          <w:b/>
          <w:sz w:val="18"/>
          <w:szCs w:val="18"/>
        </w:rPr>
      </w:pPr>
      <w:r w:rsidRPr="00AE115E">
        <w:rPr>
          <w:b/>
          <w:sz w:val="18"/>
          <w:szCs w:val="18"/>
        </w:rPr>
        <w:t>ТОМСКИЙ РАЙОН</w:t>
      </w:r>
    </w:p>
    <w:p w:rsidR="008954BD" w:rsidRPr="00AE115E" w:rsidRDefault="008954BD" w:rsidP="008954BD">
      <w:pPr>
        <w:jc w:val="center"/>
        <w:rPr>
          <w:b/>
          <w:sz w:val="18"/>
          <w:szCs w:val="18"/>
        </w:rPr>
      </w:pPr>
      <w:r w:rsidRPr="00AE115E">
        <w:rPr>
          <w:b/>
          <w:sz w:val="18"/>
          <w:szCs w:val="18"/>
        </w:rPr>
        <w:t>Муниципальное образование «Зоркальцевское сельское поселение»</w:t>
      </w:r>
    </w:p>
    <w:p w:rsidR="008954BD" w:rsidRPr="00AE115E" w:rsidRDefault="00C75BD5" w:rsidP="008954BD">
      <w:pPr>
        <w:jc w:val="center"/>
        <w:rPr>
          <w:sz w:val="18"/>
          <w:szCs w:val="18"/>
        </w:rPr>
      </w:pPr>
      <w:r w:rsidRPr="00AE115E">
        <w:rPr>
          <w:noProof/>
          <w:sz w:val="18"/>
          <w:szCs w:val="18"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115E" w:rsidRDefault="008954BD" w:rsidP="008954BD">
      <w:pPr>
        <w:jc w:val="center"/>
        <w:rPr>
          <w:rFonts w:ascii="Arial Black" w:hAnsi="Arial Black"/>
          <w:sz w:val="18"/>
          <w:szCs w:val="18"/>
        </w:rPr>
      </w:pPr>
      <w:r w:rsidRPr="00AE115E">
        <w:rPr>
          <w:rFonts w:ascii="Arial Black" w:hAnsi="Arial Black"/>
          <w:sz w:val="18"/>
          <w:szCs w:val="18"/>
        </w:rPr>
        <w:t>ИНФОРМАЦИОННЫЙ БЮЛЛЕТЕНЬ</w:t>
      </w:r>
    </w:p>
    <w:p w:rsidR="008954BD" w:rsidRPr="00AE115E" w:rsidRDefault="008954BD" w:rsidP="008954BD">
      <w:pPr>
        <w:jc w:val="center"/>
        <w:rPr>
          <w:sz w:val="18"/>
          <w:szCs w:val="18"/>
        </w:rPr>
      </w:pPr>
      <w:r w:rsidRPr="00AE115E">
        <w:rPr>
          <w:sz w:val="18"/>
          <w:szCs w:val="18"/>
        </w:rPr>
        <w:t>Периодическое официальное печатное издание, предназначенное для опубликования</w:t>
      </w:r>
    </w:p>
    <w:p w:rsidR="008954BD" w:rsidRPr="00AE115E" w:rsidRDefault="008954BD" w:rsidP="008954BD">
      <w:pPr>
        <w:jc w:val="center"/>
        <w:rPr>
          <w:sz w:val="18"/>
          <w:szCs w:val="18"/>
        </w:rPr>
      </w:pPr>
      <w:r w:rsidRPr="00AE115E">
        <w:rPr>
          <w:sz w:val="18"/>
          <w:szCs w:val="18"/>
        </w:rPr>
        <w:t xml:space="preserve">правовых актов органов местного самоуправления Зоркальцевского сельского поселения </w:t>
      </w:r>
    </w:p>
    <w:p w:rsidR="008954BD" w:rsidRPr="00AE115E" w:rsidRDefault="008954BD" w:rsidP="008954BD">
      <w:pPr>
        <w:jc w:val="center"/>
        <w:rPr>
          <w:sz w:val="18"/>
          <w:szCs w:val="18"/>
        </w:rPr>
      </w:pPr>
      <w:r w:rsidRPr="00AE115E">
        <w:rPr>
          <w:sz w:val="18"/>
          <w:szCs w:val="18"/>
        </w:rPr>
        <w:t>и иной официальной информации</w:t>
      </w:r>
    </w:p>
    <w:p w:rsidR="008954BD" w:rsidRPr="00AE115E" w:rsidRDefault="00C75BD5" w:rsidP="00436454">
      <w:pPr>
        <w:jc w:val="center"/>
        <w:rPr>
          <w:sz w:val="18"/>
          <w:szCs w:val="18"/>
        </w:rPr>
      </w:pPr>
      <w:r w:rsidRPr="00AE115E">
        <w:rPr>
          <w:noProof/>
          <w:sz w:val="18"/>
          <w:szCs w:val="18"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 w:rsidRPr="00AE115E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62584E" w:rsidRDefault="00FC3C1F" w:rsidP="008954BD">
                  <w:pPr>
                    <w:jc w:val="center"/>
                  </w:pPr>
                  <w:r>
                    <w:rPr>
                      <w:b/>
                    </w:rPr>
                    <w:t>17</w:t>
                  </w:r>
                  <w:r w:rsidR="0062584E" w:rsidRPr="00A94987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7</w:t>
                  </w:r>
                  <w:r w:rsidR="0062584E" w:rsidRPr="00A94987">
                    <w:rPr>
                      <w:b/>
                    </w:rPr>
                    <w:t>.2019г</w:t>
                  </w:r>
                  <w:r w:rsidR="0062584E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115E" w:rsidRDefault="008954BD" w:rsidP="008954BD">
      <w:pPr>
        <w:jc w:val="both"/>
        <w:rPr>
          <w:sz w:val="18"/>
          <w:szCs w:val="18"/>
        </w:rPr>
      </w:pPr>
      <w:r w:rsidRPr="00AE115E">
        <w:rPr>
          <w:sz w:val="18"/>
          <w:szCs w:val="18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115E">
          <w:rPr>
            <w:sz w:val="18"/>
            <w:szCs w:val="18"/>
          </w:rPr>
          <w:t>2005 г</w:t>
        </w:r>
      </w:smartTag>
      <w:r w:rsidRPr="00AE115E">
        <w:rPr>
          <w:sz w:val="18"/>
          <w:szCs w:val="18"/>
        </w:rPr>
        <w:t>.</w:t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</w:p>
    <w:p w:rsidR="00C54386" w:rsidRPr="00AE115E" w:rsidRDefault="00C54386" w:rsidP="00C54386">
      <w:pPr>
        <w:ind w:firstLine="709"/>
        <w:jc w:val="center"/>
        <w:rPr>
          <w:sz w:val="18"/>
          <w:szCs w:val="18"/>
        </w:rPr>
      </w:pPr>
    </w:p>
    <w:p w:rsidR="000A39E7" w:rsidRPr="00AE115E" w:rsidRDefault="0047133D" w:rsidP="009340B7">
      <w:pPr>
        <w:ind w:firstLine="709"/>
        <w:jc w:val="right"/>
        <w:rPr>
          <w:b/>
          <w:sz w:val="18"/>
          <w:szCs w:val="18"/>
        </w:rPr>
      </w:pPr>
      <w:r w:rsidRPr="00AE115E">
        <w:rPr>
          <w:sz w:val="18"/>
          <w:szCs w:val="18"/>
        </w:rPr>
        <w:t xml:space="preserve">№ </w:t>
      </w:r>
      <w:r w:rsidR="005F4E7E" w:rsidRPr="00AE115E">
        <w:rPr>
          <w:sz w:val="18"/>
          <w:szCs w:val="18"/>
        </w:rPr>
        <w:t>7</w:t>
      </w:r>
      <w:r w:rsidR="00FC3C1F" w:rsidRPr="00AE115E">
        <w:rPr>
          <w:sz w:val="18"/>
          <w:szCs w:val="18"/>
        </w:rPr>
        <w:t>63</w:t>
      </w:r>
      <w:r w:rsidR="001C5A5E" w:rsidRPr="00AE115E">
        <w:rPr>
          <w:b/>
          <w:sz w:val="18"/>
          <w:szCs w:val="18"/>
        </w:rPr>
        <w:t>с</w:t>
      </w:r>
      <w:proofErr w:type="gramStart"/>
      <w:r w:rsidR="001C5A5E" w:rsidRPr="00AE115E">
        <w:rPr>
          <w:b/>
          <w:sz w:val="18"/>
          <w:szCs w:val="18"/>
        </w:rPr>
        <w:t>.З</w:t>
      </w:r>
      <w:proofErr w:type="gramEnd"/>
      <w:r w:rsidR="001C5A5E" w:rsidRPr="00AE115E">
        <w:rPr>
          <w:b/>
          <w:sz w:val="18"/>
          <w:szCs w:val="18"/>
        </w:rPr>
        <w:t>оркальцево</w:t>
      </w:r>
    </w:p>
    <w:p w:rsidR="00FC3C1F" w:rsidRPr="00AE115E" w:rsidRDefault="00FC3C1F" w:rsidP="00FC3C1F">
      <w:pPr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FC3C1F" w:rsidRPr="00AE115E" w:rsidRDefault="00FC3C1F" w:rsidP="00FC3C1F">
      <w:pPr>
        <w:jc w:val="center"/>
        <w:rPr>
          <w:rFonts w:ascii="Arial" w:hAnsi="Arial" w:cs="Arial"/>
          <w:b/>
          <w:sz w:val="18"/>
          <w:szCs w:val="18"/>
        </w:rPr>
      </w:pPr>
      <w:r w:rsidRPr="00AE115E">
        <w:rPr>
          <w:rFonts w:ascii="Arial" w:hAnsi="Arial" w:cs="Arial"/>
          <w:b/>
          <w:sz w:val="18"/>
          <w:szCs w:val="18"/>
        </w:rPr>
        <w:t>МУНИЦИПАЛЬНОЕ ОБРАЗОВАНИЕ</w:t>
      </w:r>
      <w:r w:rsidRPr="00AE115E">
        <w:rPr>
          <w:rFonts w:ascii="Arial" w:hAnsi="Arial" w:cs="Arial"/>
          <w:b/>
          <w:sz w:val="18"/>
          <w:szCs w:val="18"/>
        </w:rPr>
        <w:br/>
        <w:t>«ЗОРКАЛЬЦЕВСКОЕ СЕЛЬСКОЕ ПОСЕЛЕНИЕ»</w:t>
      </w:r>
    </w:p>
    <w:p w:rsidR="00FC3C1F" w:rsidRPr="00AE115E" w:rsidRDefault="00FC3C1F" w:rsidP="00FC3C1F">
      <w:pPr>
        <w:spacing w:before="240" w:after="240"/>
        <w:jc w:val="center"/>
        <w:rPr>
          <w:rFonts w:ascii="Arial" w:hAnsi="Arial" w:cs="Arial"/>
          <w:b/>
          <w:sz w:val="18"/>
          <w:szCs w:val="18"/>
        </w:rPr>
      </w:pPr>
      <w:r w:rsidRPr="00AE115E">
        <w:rPr>
          <w:rFonts w:ascii="Arial" w:hAnsi="Arial" w:cs="Arial"/>
          <w:b/>
          <w:sz w:val="18"/>
          <w:szCs w:val="18"/>
        </w:rPr>
        <w:t>АДМИНИСТРАЦИЯ ЗОРКАЛЬЦЕВСКОГО СЕЛЬСКОГО ПОСЕЛЕНИЯ</w:t>
      </w:r>
    </w:p>
    <w:p w:rsidR="00FC3C1F" w:rsidRPr="00AE115E" w:rsidRDefault="00FC3C1F" w:rsidP="00FC3C1F">
      <w:pPr>
        <w:keepNext/>
        <w:jc w:val="center"/>
        <w:outlineLvl w:val="0"/>
        <w:rPr>
          <w:rFonts w:ascii="Arial" w:hAnsi="Arial" w:cs="Arial"/>
          <w:bCs/>
          <w:sz w:val="18"/>
          <w:szCs w:val="18"/>
        </w:rPr>
      </w:pPr>
      <w:r w:rsidRPr="00AE115E">
        <w:rPr>
          <w:rFonts w:ascii="Arial" w:hAnsi="Arial" w:cs="Arial"/>
          <w:bCs/>
          <w:sz w:val="18"/>
          <w:szCs w:val="18"/>
        </w:rPr>
        <w:t>ПОСТАНОВЛЕНИЕ</w:t>
      </w:r>
    </w:p>
    <w:p w:rsidR="00FC3C1F" w:rsidRPr="00AE115E" w:rsidRDefault="00FC3C1F" w:rsidP="00FC3C1F">
      <w:pPr>
        <w:tabs>
          <w:tab w:val="left" w:pos="8222"/>
        </w:tabs>
        <w:spacing w:before="240" w:after="240"/>
        <w:rPr>
          <w:rFonts w:ascii="Arial" w:hAnsi="Arial" w:cs="Arial"/>
          <w:sz w:val="18"/>
          <w:szCs w:val="18"/>
        </w:rPr>
      </w:pPr>
      <w:r w:rsidRPr="00AE115E">
        <w:rPr>
          <w:rFonts w:ascii="Arial" w:hAnsi="Arial" w:cs="Arial"/>
          <w:sz w:val="18"/>
          <w:szCs w:val="18"/>
        </w:rPr>
        <w:t>17 июля 2019 г.</w:t>
      </w:r>
      <w:r w:rsidRPr="00AE115E">
        <w:rPr>
          <w:rFonts w:ascii="Arial" w:hAnsi="Arial" w:cs="Arial"/>
          <w:sz w:val="18"/>
          <w:szCs w:val="18"/>
        </w:rPr>
        <w:tab/>
        <w:t>№204</w:t>
      </w:r>
    </w:p>
    <w:p w:rsidR="00FC3C1F" w:rsidRPr="00AE115E" w:rsidRDefault="00FC3C1F" w:rsidP="00FC3C1F">
      <w:pPr>
        <w:tabs>
          <w:tab w:val="left" w:pos="708"/>
          <w:tab w:val="left" w:pos="6804"/>
        </w:tabs>
        <w:rPr>
          <w:rFonts w:ascii="Arial" w:hAnsi="Arial" w:cs="Arial"/>
          <w:sz w:val="18"/>
          <w:szCs w:val="18"/>
        </w:rPr>
      </w:pPr>
      <w:r w:rsidRPr="00AE115E">
        <w:rPr>
          <w:rFonts w:ascii="Arial" w:hAnsi="Arial" w:cs="Arial"/>
          <w:sz w:val="18"/>
          <w:szCs w:val="18"/>
        </w:rPr>
        <w:t>с. Зоркальцево</w:t>
      </w:r>
    </w:p>
    <w:p w:rsidR="00FC3C1F" w:rsidRPr="00AE115E" w:rsidRDefault="00FC3C1F" w:rsidP="00FC3C1F">
      <w:pPr>
        <w:tabs>
          <w:tab w:val="left" w:pos="3969"/>
          <w:tab w:val="left" w:pos="4320"/>
        </w:tabs>
        <w:ind w:right="5400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widowControl w:val="0"/>
        <w:suppressAutoHyphens/>
        <w:autoSpaceDN w:val="0"/>
        <w:snapToGrid w:val="0"/>
        <w:ind w:right="4252"/>
        <w:jc w:val="both"/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</w:pPr>
      <w:r w:rsidRPr="00AE115E"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  <w:t xml:space="preserve">О внесении изменений в Постановление № 06 от 16.01.2019 «Об утверждении </w:t>
      </w:r>
      <w:r w:rsidRPr="00AE115E">
        <w:rPr>
          <w:rFonts w:ascii="Arial" w:eastAsia="Lucida Sans Unicode" w:hAnsi="Arial" w:cs="Arial"/>
          <w:bCs/>
          <w:color w:val="000000"/>
          <w:kern w:val="3"/>
          <w:sz w:val="18"/>
          <w:szCs w:val="18"/>
          <w:lang w:eastAsia="zh-CN" w:bidi="hi-IN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AE115E">
        <w:rPr>
          <w:rFonts w:ascii="Arial" w:eastAsia="Lucida Sans Unicode" w:hAnsi="Arial" w:cs="Arial"/>
          <w:kern w:val="3"/>
          <w:sz w:val="18"/>
          <w:szCs w:val="18"/>
          <w:lang w:eastAsia="zh-CN" w:bidi="hi-IN"/>
        </w:rPr>
        <w:t>»</w:t>
      </w:r>
    </w:p>
    <w:p w:rsidR="00FC3C1F" w:rsidRPr="00AE115E" w:rsidRDefault="00FC3C1F" w:rsidP="00FC3C1F">
      <w:pPr>
        <w:tabs>
          <w:tab w:val="left" w:pos="1134"/>
        </w:tabs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FC3C1F" w:rsidRPr="00AE115E" w:rsidRDefault="00FC3C1F" w:rsidP="00FC3C1F">
      <w:pPr>
        <w:suppressAutoHyphens/>
        <w:autoSpaceDE w:val="0"/>
        <w:ind w:right="-5"/>
        <w:jc w:val="both"/>
        <w:rPr>
          <w:rFonts w:ascii="Arial" w:eastAsia="Arial" w:hAnsi="Arial" w:cs="Arial"/>
          <w:bCs/>
          <w:sz w:val="18"/>
          <w:szCs w:val="18"/>
          <w:lang w:eastAsia="ar-SA"/>
        </w:rPr>
      </w:pPr>
      <w:r w:rsidRPr="00AE115E">
        <w:rPr>
          <w:rFonts w:ascii="Arial" w:eastAsia="Arial" w:hAnsi="Arial" w:cs="Arial"/>
          <w:bCs/>
          <w:sz w:val="18"/>
          <w:szCs w:val="18"/>
          <w:lang w:eastAsia="ar-SA"/>
        </w:rPr>
        <w:tab/>
      </w:r>
      <w:r w:rsidRPr="00AE115E">
        <w:rPr>
          <w:rFonts w:ascii="Arial" w:hAnsi="Arial" w:cs="Arial"/>
          <w:bCs/>
          <w:sz w:val="18"/>
          <w:szCs w:val="1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16.03.2016 № 197 «Об утверждении требований к составу и содержанию территориальных схем обращения с отходами, в том числе с твердыми коммунальными отходами» </w:t>
      </w:r>
      <w:r w:rsidRPr="00AE115E">
        <w:rPr>
          <w:rFonts w:ascii="Arial" w:eastAsia="Arial" w:hAnsi="Arial" w:cs="Arial"/>
          <w:bCs/>
          <w:sz w:val="18"/>
          <w:szCs w:val="18"/>
          <w:lang w:eastAsia="ar-SA"/>
        </w:rPr>
        <w:t>руководствуясь Уставом муниципального образования «Зоркальцевское сельское поселение</w:t>
      </w:r>
      <w:r w:rsidRPr="00AE115E">
        <w:rPr>
          <w:rFonts w:ascii="Arial" w:eastAsia="Arial" w:hAnsi="Arial" w:cs="Arial"/>
          <w:b/>
          <w:bCs/>
          <w:sz w:val="18"/>
          <w:szCs w:val="18"/>
          <w:lang w:eastAsia="ar-SA"/>
        </w:rPr>
        <w:t xml:space="preserve">», </w:t>
      </w:r>
    </w:p>
    <w:p w:rsidR="00FC3C1F" w:rsidRPr="00AE115E" w:rsidRDefault="00FC3C1F" w:rsidP="00FC3C1F">
      <w:pPr>
        <w:tabs>
          <w:tab w:val="left" w:pos="1134"/>
        </w:tabs>
        <w:ind w:firstLine="709"/>
        <w:jc w:val="both"/>
        <w:rPr>
          <w:rFonts w:ascii="Arial" w:hAnsi="Arial" w:cs="Arial"/>
          <w:bCs/>
          <w:sz w:val="18"/>
          <w:szCs w:val="18"/>
        </w:rPr>
      </w:pPr>
    </w:p>
    <w:p w:rsidR="00FC3C1F" w:rsidRPr="00AE115E" w:rsidRDefault="00FC3C1F" w:rsidP="00FC3C1F">
      <w:pPr>
        <w:tabs>
          <w:tab w:val="left" w:pos="1134"/>
          <w:tab w:val="left" w:pos="7513"/>
        </w:tabs>
        <w:ind w:firstLine="709"/>
        <w:jc w:val="center"/>
        <w:rPr>
          <w:rFonts w:ascii="Arial" w:hAnsi="Arial" w:cs="Arial"/>
          <w:b/>
          <w:bCs/>
          <w:sz w:val="18"/>
          <w:szCs w:val="18"/>
        </w:rPr>
      </w:pPr>
      <w:r w:rsidRPr="00AE115E">
        <w:rPr>
          <w:rFonts w:ascii="Arial" w:hAnsi="Arial" w:cs="Arial"/>
          <w:b/>
          <w:bCs/>
          <w:sz w:val="18"/>
          <w:szCs w:val="18"/>
        </w:rPr>
        <w:t>ПОСТАНОВЛЯЮ:</w:t>
      </w:r>
    </w:p>
    <w:p w:rsidR="00FC3C1F" w:rsidRPr="00AE115E" w:rsidRDefault="00FC3C1F" w:rsidP="00FC3C1F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AE115E">
        <w:rPr>
          <w:rFonts w:ascii="Arial" w:hAnsi="Arial" w:cs="Arial"/>
          <w:sz w:val="18"/>
          <w:szCs w:val="18"/>
        </w:rPr>
        <w:t xml:space="preserve">Внести изменения в приложение к Постановлению № 06 от 16.01.2019 «Об утверждении </w:t>
      </w:r>
      <w:r w:rsidRPr="00AE115E">
        <w:rPr>
          <w:rFonts w:ascii="Arial" w:hAnsi="Arial" w:cs="Arial"/>
          <w:bCs/>
          <w:sz w:val="18"/>
          <w:szCs w:val="18"/>
        </w:rPr>
        <w:t>территориальной схемы обращения с отходами производства и потребления, в том числе с твердыми коммунальными отходами муниципального образования «Зоркальцевское сельское поселение»</w:t>
      </w:r>
      <w:r w:rsidRPr="00AE115E">
        <w:rPr>
          <w:rFonts w:ascii="Arial" w:hAnsi="Arial" w:cs="Arial"/>
          <w:sz w:val="18"/>
          <w:szCs w:val="18"/>
        </w:rPr>
        <w:t xml:space="preserve">», Таблицу № 1 изложить в редакции согласно приложению к настоящему постановлению. </w:t>
      </w:r>
    </w:p>
    <w:p w:rsidR="00FC3C1F" w:rsidRPr="00AE115E" w:rsidRDefault="00FC3C1F" w:rsidP="00FC3C1F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AE115E">
        <w:rPr>
          <w:rFonts w:ascii="Arial" w:hAnsi="Arial" w:cs="Arial"/>
          <w:sz w:val="18"/>
          <w:szCs w:val="18"/>
        </w:rPr>
        <w:t>Опубликовать настоящее постановление в Информационном бюллетене Зоркальцевского поселения и разместить на официальном сайте Муниципального образования «Зоркальцевское сельское поселение» (</w:t>
      </w:r>
      <w:hyperlink r:id="rId8" w:history="1">
        <w:r w:rsidRPr="00AE115E">
          <w:rPr>
            <w:rFonts w:ascii="Arial" w:hAnsi="Arial" w:cs="Arial"/>
            <w:color w:val="0035A3"/>
            <w:sz w:val="18"/>
            <w:szCs w:val="18"/>
          </w:rPr>
          <w:t>http://www.zorkpos.tomsk.ru/</w:t>
        </w:r>
      </w:hyperlink>
      <w:r w:rsidRPr="00AE115E">
        <w:rPr>
          <w:rFonts w:ascii="Arial" w:hAnsi="Arial" w:cs="Arial"/>
          <w:sz w:val="18"/>
          <w:szCs w:val="18"/>
        </w:rPr>
        <w:t>).</w:t>
      </w:r>
    </w:p>
    <w:p w:rsidR="00FC3C1F" w:rsidRPr="00AE115E" w:rsidRDefault="00FC3C1F" w:rsidP="00FC3C1F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AE115E">
        <w:rPr>
          <w:rFonts w:ascii="Arial" w:hAnsi="Arial" w:cs="Arial"/>
          <w:sz w:val="18"/>
          <w:szCs w:val="18"/>
        </w:rPr>
        <w:t xml:space="preserve">Настоящее Постановление вступает в силу </w:t>
      </w:r>
      <w:proofErr w:type="gramStart"/>
      <w:r w:rsidRPr="00AE115E">
        <w:rPr>
          <w:rFonts w:ascii="Arial" w:hAnsi="Arial" w:cs="Arial"/>
          <w:sz w:val="18"/>
          <w:szCs w:val="18"/>
        </w:rPr>
        <w:t>с даты опубликования</w:t>
      </w:r>
      <w:proofErr w:type="gramEnd"/>
      <w:r w:rsidRPr="00AE115E">
        <w:rPr>
          <w:rFonts w:ascii="Arial" w:hAnsi="Arial" w:cs="Arial"/>
          <w:sz w:val="18"/>
          <w:szCs w:val="18"/>
        </w:rPr>
        <w:t>.</w:t>
      </w:r>
    </w:p>
    <w:p w:rsidR="00FC3C1F" w:rsidRPr="00AE115E" w:rsidRDefault="00FC3C1F" w:rsidP="00FC3C1F">
      <w:pPr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AE115E">
        <w:rPr>
          <w:rFonts w:ascii="Arial" w:hAnsi="Arial" w:cs="Arial"/>
          <w:sz w:val="18"/>
          <w:szCs w:val="18"/>
        </w:rPr>
        <w:t>Контроль за</w:t>
      </w:r>
      <w:proofErr w:type="gramEnd"/>
      <w:r w:rsidRPr="00AE115E">
        <w:rPr>
          <w:rFonts w:ascii="Arial" w:hAnsi="Arial" w:cs="Arial"/>
          <w:sz w:val="18"/>
          <w:szCs w:val="18"/>
        </w:rPr>
        <w:t xml:space="preserve"> исполнением настоящего постановления оставляю за собой.</w:t>
      </w:r>
    </w:p>
    <w:p w:rsidR="00FC3C1F" w:rsidRPr="00AE115E" w:rsidRDefault="00FC3C1F" w:rsidP="00FC3C1F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tabs>
          <w:tab w:val="left" w:pos="1134"/>
        </w:tabs>
        <w:ind w:firstLine="709"/>
        <w:jc w:val="both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tabs>
          <w:tab w:val="left" w:pos="7371"/>
        </w:tabs>
        <w:jc w:val="both"/>
        <w:rPr>
          <w:rFonts w:ascii="Arial" w:hAnsi="Arial" w:cs="Arial"/>
          <w:sz w:val="18"/>
          <w:szCs w:val="18"/>
        </w:rPr>
      </w:pPr>
      <w:r w:rsidRPr="00AE115E">
        <w:rPr>
          <w:rFonts w:ascii="Arial" w:hAnsi="Arial" w:cs="Arial"/>
          <w:b/>
          <w:sz w:val="18"/>
          <w:szCs w:val="18"/>
        </w:rPr>
        <w:t>Ио Главы поселения</w:t>
      </w:r>
      <w:r w:rsidRPr="00AE115E">
        <w:rPr>
          <w:rFonts w:ascii="Arial" w:hAnsi="Arial" w:cs="Arial"/>
          <w:b/>
          <w:sz w:val="18"/>
          <w:szCs w:val="18"/>
        </w:rPr>
        <w:tab/>
      </w:r>
    </w:p>
    <w:p w:rsidR="00FC3C1F" w:rsidRPr="00AE115E" w:rsidRDefault="00FC3C1F" w:rsidP="00FC3C1F">
      <w:pPr>
        <w:ind w:right="-99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ind w:right="-99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ind w:right="-99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ind w:right="-99"/>
        <w:rPr>
          <w:rFonts w:ascii="Arial" w:hAnsi="Arial" w:cs="Arial"/>
          <w:sz w:val="18"/>
          <w:szCs w:val="18"/>
        </w:rPr>
      </w:pPr>
    </w:p>
    <w:p w:rsidR="00FC3C1F" w:rsidRPr="00AE115E" w:rsidRDefault="00FC3C1F" w:rsidP="00FC3C1F">
      <w:pPr>
        <w:spacing w:after="120"/>
        <w:jc w:val="right"/>
        <w:rPr>
          <w:rFonts w:ascii="Arial" w:hAnsi="Arial" w:cs="Arial"/>
          <w:b/>
          <w:sz w:val="18"/>
          <w:szCs w:val="18"/>
        </w:rPr>
      </w:pPr>
      <w:r w:rsidRPr="00AE115E">
        <w:rPr>
          <w:rFonts w:ascii="Arial" w:hAnsi="Arial" w:cs="Arial"/>
          <w:b/>
          <w:sz w:val="18"/>
          <w:szCs w:val="18"/>
        </w:rPr>
        <w:t>Приложение к Постановлению</w:t>
      </w:r>
    </w:p>
    <w:p w:rsidR="00FC3C1F" w:rsidRPr="00AE115E" w:rsidRDefault="00FC3C1F" w:rsidP="00FC3C1F">
      <w:pPr>
        <w:spacing w:after="120"/>
        <w:jc w:val="right"/>
        <w:rPr>
          <w:rFonts w:ascii="Arial" w:hAnsi="Arial" w:cs="Arial"/>
          <w:b/>
          <w:sz w:val="18"/>
          <w:szCs w:val="18"/>
        </w:rPr>
      </w:pPr>
      <w:r w:rsidRPr="00AE115E">
        <w:rPr>
          <w:rFonts w:ascii="Arial" w:hAnsi="Arial" w:cs="Arial"/>
          <w:b/>
          <w:sz w:val="18"/>
          <w:szCs w:val="18"/>
        </w:rPr>
        <w:t xml:space="preserve"> № 204 от 17.07.2019</w:t>
      </w:r>
    </w:p>
    <w:p w:rsidR="00FC3C1F" w:rsidRPr="00AE115E" w:rsidRDefault="00FC3C1F" w:rsidP="00FC3C1F">
      <w:pPr>
        <w:spacing w:after="120"/>
        <w:jc w:val="right"/>
        <w:rPr>
          <w:rFonts w:ascii="Arial" w:eastAsia="Calibri" w:hAnsi="Arial" w:cs="Arial"/>
          <w:b/>
          <w:bCs/>
          <w:iCs/>
          <w:sz w:val="18"/>
          <w:szCs w:val="18"/>
          <w:shd w:val="clear" w:color="auto" w:fill="FFFFFF"/>
        </w:rPr>
      </w:pPr>
      <w:r w:rsidRPr="00AE115E">
        <w:rPr>
          <w:rFonts w:ascii="Arial" w:eastAsia="Calibri" w:hAnsi="Arial" w:cs="Arial"/>
          <w:b/>
          <w:bCs/>
          <w:iCs/>
          <w:sz w:val="18"/>
          <w:szCs w:val="18"/>
          <w:shd w:val="clear" w:color="auto" w:fill="FFFFFF"/>
        </w:rPr>
        <w:t>Таблица 1</w:t>
      </w:r>
    </w:p>
    <w:p w:rsidR="00FC3C1F" w:rsidRPr="00AE115E" w:rsidRDefault="00FC3C1F" w:rsidP="00FC3C1F">
      <w:pPr>
        <w:spacing w:after="120"/>
        <w:jc w:val="center"/>
        <w:rPr>
          <w:rFonts w:ascii="Arial" w:eastAsia="Calibri" w:hAnsi="Arial" w:cs="Arial"/>
          <w:bCs/>
          <w:iCs/>
          <w:sz w:val="18"/>
          <w:szCs w:val="18"/>
          <w:shd w:val="clear" w:color="auto" w:fill="FFFFFF"/>
        </w:rPr>
      </w:pPr>
      <w:r w:rsidRPr="00AE115E">
        <w:rPr>
          <w:rFonts w:ascii="Arial" w:eastAsia="Calibri" w:hAnsi="Arial" w:cs="Arial"/>
          <w:b/>
          <w:bCs/>
          <w:iCs/>
          <w:sz w:val="18"/>
          <w:szCs w:val="18"/>
          <w:shd w:val="clear" w:color="auto" w:fill="FFFFFF"/>
        </w:rPr>
        <w:t>Размещение контейнеров ТБО Зоркальцевского сельского поселения.</w:t>
      </w:r>
    </w:p>
    <w:p w:rsidR="00FC3C1F" w:rsidRPr="00AE115E" w:rsidRDefault="00FC3C1F" w:rsidP="00FC3C1F">
      <w:pPr>
        <w:spacing w:after="120"/>
        <w:jc w:val="center"/>
        <w:rPr>
          <w:rFonts w:ascii="Arial" w:eastAsia="Calibri" w:hAnsi="Arial" w:cs="Arial"/>
          <w:b/>
          <w:bCs/>
          <w:sz w:val="18"/>
          <w:szCs w:val="18"/>
          <w:lang w:eastAsia="ar-SA"/>
        </w:rPr>
      </w:pPr>
      <w:r w:rsidRPr="00AE115E">
        <w:rPr>
          <w:rFonts w:ascii="Arial" w:eastAsia="Calibri" w:hAnsi="Arial" w:cs="Arial"/>
          <w:b/>
          <w:bCs/>
          <w:sz w:val="18"/>
          <w:szCs w:val="18"/>
          <w:lang w:eastAsia="ar-SA"/>
        </w:rPr>
        <w:t>Населённые пункты муниципального образования «Зоркальцевское сельское поселение»</w:t>
      </w:r>
    </w:p>
    <w:tbl>
      <w:tblPr>
        <w:tblW w:w="100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943"/>
        <w:gridCol w:w="4934"/>
        <w:gridCol w:w="1617"/>
      </w:tblGrid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№ 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/п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Населенный пункт</w:t>
            </w:r>
          </w:p>
        </w:tc>
        <w:tc>
          <w:tcPr>
            <w:tcW w:w="4934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Адрес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Количество контейнеров</w:t>
            </w:r>
          </w:p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(штук)/ емкость (м</w:t>
            </w: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  <w:vertAlign w:val="superscript"/>
              </w:rPr>
              <w:t>3</w:t>
            </w: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ул. Весенняя 1 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lastRenderedPageBreak/>
              <w:t>2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Клубная 17а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Романовский переулок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Совхозная 20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Совхозная 11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Южная 5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Комсомольская 9 (ориентир - почта)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Тимирязевская 20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Трактовая 71а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с. Зоркальцево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Советская 43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Весенняя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въезд на ул. 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Сибирская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22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Центральная 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Березкино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Зелёная 27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Почтовая 1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Дорожная 3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Мира 5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ул. Рабочая 71а 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Нелюбино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Рабочая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65б (гаражи)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Гагарина 31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Петрово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Гагарина 21 (клуб)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6/0,75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Школьная 1б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Школьная 9 (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м-н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«Удача»)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Парковая 92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Борики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Центральная 90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Солнечная 19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Новая 2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Новая 9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Школьная 2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Мира 13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943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Мира 21</w:t>
            </w:r>
          </w:p>
        </w:tc>
        <w:tc>
          <w:tcPr>
            <w:tcW w:w="1617" w:type="dxa"/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Мира 35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34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Поросино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Школьная 6а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Коломино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Садовая 14а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36</w:t>
            </w:r>
          </w:p>
        </w:tc>
        <w:tc>
          <w:tcPr>
            <w:tcW w:w="2943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2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37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Кооперативная 6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38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Бодажкова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943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Вознесенская 14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Светлая 11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Кудринский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ул. Светлая 12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п. 86 Квартал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рактовая 1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.Ц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ентральная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lastRenderedPageBreak/>
              <w:t>44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агистральная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Быково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едровая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СНТ «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Попадейкино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д. 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Кайдаловка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мкр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.С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еребряный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бор, ул.Центральная 16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д. Петровский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АЗС №184 трасса Томск-Мельниково </w:t>
            </w:r>
          </w:p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Газпромнефть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.Т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рактовая, 39, МБДОУ «Детский сад с.Зоркальцево»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49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удринский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.Б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одажкова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, 6, МБДОУ «Детский сад с.Зоркальцево»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.П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етровский Участок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ДНП «Пашино» 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.М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агистральная (на въезде в ДНП)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3/0,75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окр.с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ООО «Слободская» («Слобода Вольная») 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рутая, 25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7/0,75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ООО «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ТомЛесПром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» 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жная, 8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с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.З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оркальцево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ООО «ТОМЛЕСТРЕЙД» 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.Ю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жная, 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2/0,75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54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д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.Н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елюбино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МБОУ «</w:t>
            </w: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Нелюбинская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 xml:space="preserve"> СОШ», ул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.Д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орожная, 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55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proofErr w:type="spell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п</w:t>
            </w:r>
            <w:proofErr w:type="gramStart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айдаловка</w:t>
            </w:r>
            <w:proofErr w:type="spellEnd"/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, д.5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1/0,75</w:t>
            </w:r>
          </w:p>
        </w:tc>
      </w:tr>
      <w:tr w:rsidR="00FC3C1F" w:rsidRPr="00AE115E" w:rsidTr="00E50E6B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943" w:type="dxa"/>
            <w:tcBorders>
              <w:top w:val="single" w:sz="4" w:space="0" w:color="auto"/>
              <w:bottom w:val="single" w:sz="12" w:space="0" w:color="auto"/>
            </w:tcBorders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ИТОГО:</w:t>
            </w:r>
          </w:p>
        </w:tc>
        <w:tc>
          <w:tcPr>
            <w:tcW w:w="4934" w:type="dxa"/>
            <w:tcBorders>
              <w:top w:val="single" w:sz="4" w:space="0" w:color="auto"/>
              <w:bottom w:val="single" w:sz="12" w:space="0" w:color="auto"/>
            </w:tcBorders>
          </w:tcPr>
          <w:p w:rsidR="00FC3C1F" w:rsidRPr="00AE115E" w:rsidRDefault="00FC3C1F" w:rsidP="00FC3C1F">
            <w:pPr>
              <w:spacing w:after="120"/>
              <w:jc w:val="center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3C1F" w:rsidRPr="00AE115E" w:rsidRDefault="00FC3C1F" w:rsidP="00FC3C1F">
            <w:pPr>
              <w:spacing w:after="120"/>
              <w:jc w:val="both"/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</w:pPr>
            <w:r w:rsidRPr="00AE115E">
              <w:rPr>
                <w:rFonts w:ascii="Arial" w:eastAsia="Calibri" w:hAnsi="Arial" w:cs="Arial"/>
                <w:b/>
                <w:bCs/>
                <w:iCs/>
                <w:sz w:val="18"/>
                <w:szCs w:val="18"/>
                <w:shd w:val="clear" w:color="auto" w:fill="FFFFFF"/>
              </w:rPr>
              <w:t>129/0,75</w:t>
            </w:r>
          </w:p>
        </w:tc>
      </w:tr>
    </w:tbl>
    <w:p w:rsidR="00FC3C1F" w:rsidRPr="00AE115E" w:rsidRDefault="00FC3C1F" w:rsidP="00FC3C1F">
      <w:pPr>
        <w:spacing w:after="120"/>
        <w:jc w:val="both"/>
        <w:rPr>
          <w:rFonts w:ascii="Arial" w:eastAsia="Calibri" w:hAnsi="Arial" w:cs="Arial"/>
          <w:bCs/>
          <w:iCs/>
          <w:sz w:val="18"/>
          <w:szCs w:val="18"/>
          <w:shd w:val="clear" w:color="auto" w:fill="FFFFFF"/>
        </w:rPr>
      </w:pPr>
    </w:p>
    <w:p w:rsidR="00FC3C1F" w:rsidRPr="00AE115E" w:rsidRDefault="00FC3C1F" w:rsidP="00FC3C1F">
      <w:pPr>
        <w:rPr>
          <w:rFonts w:eastAsia="Lucida Sans Unicode"/>
          <w:sz w:val="18"/>
          <w:szCs w:val="18"/>
          <w:lang w:eastAsia="zh-CN" w:bidi="hi-IN"/>
        </w:rPr>
      </w:pPr>
    </w:p>
    <w:p w:rsidR="008A571C" w:rsidRPr="00AE115E" w:rsidRDefault="008A571C" w:rsidP="008A571C">
      <w:pPr>
        <w:ind w:firstLine="708"/>
        <w:rPr>
          <w:sz w:val="18"/>
          <w:szCs w:val="18"/>
        </w:rPr>
      </w:pPr>
    </w:p>
    <w:p w:rsidR="008A571C" w:rsidRPr="00AE115E" w:rsidRDefault="008A571C" w:rsidP="008A571C">
      <w:pPr>
        <w:ind w:firstLine="708"/>
        <w:rPr>
          <w:sz w:val="18"/>
          <w:szCs w:val="18"/>
        </w:rPr>
      </w:pPr>
    </w:p>
    <w:p w:rsidR="00B14688" w:rsidRPr="00AE115E" w:rsidRDefault="008A571C" w:rsidP="008A571C">
      <w:pPr>
        <w:rPr>
          <w:sz w:val="18"/>
          <w:szCs w:val="18"/>
        </w:rPr>
      </w:pPr>
      <w:r w:rsidRPr="00AE115E">
        <w:rPr>
          <w:sz w:val="18"/>
          <w:szCs w:val="18"/>
        </w:rPr>
        <w:tab/>
      </w:r>
      <w:r w:rsidRPr="00AE115E">
        <w:rPr>
          <w:sz w:val="18"/>
          <w:szCs w:val="18"/>
        </w:rPr>
        <w:tab/>
      </w: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AE115E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AE115E" w:rsidRDefault="00B14688" w:rsidP="00B14688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AE115E">
              <w:rPr>
                <w:b/>
                <w:sz w:val="18"/>
                <w:szCs w:val="18"/>
              </w:rPr>
              <w:t xml:space="preserve">Тираж 11 экземпляров, ответственный за выпуск </w:t>
            </w:r>
            <w:proofErr w:type="gramStart"/>
            <w:r w:rsidRPr="00AE115E">
              <w:rPr>
                <w:b/>
                <w:sz w:val="18"/>
                <w:szCs w:val="18"/>
              </w:rPr>
              <w:t>Наконечная</w:t>
            </w:r>
            <w:proofErr w:type="gramEnd"/>
            <w:r w:rsidRPr="00AE115E">
              <w:rPr>
                <w:b/>
                <w:sz w:val="18"/>
                <w:szCs w:val="18"/>
              </w:rPr>
              <w:t xml:space="preserve"> Т.В. </w:t>
            </w:r>
          </w:p>
        </w:tc>
      </w:tr>
    </w:tbl>
    <w:p w:rsidR="00D0598A" w:rsidRPr="00AE115E" w:rsidRDefault="00D0598A" w:rsidP="00B14688">
      <w:pPr>
        <w:rPr>
          <w:sz w:val="18"/>
          <w:szCs w:val="18"/>
        </w:rPr>
      </w:pPr>
    </w:p>
    <w:sectPr w:rsidR="00D0598A" w:rsidRPr="00AE115E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34C" w:rsidRDefault="0009634C">
      <w:r>
        <w:separator/>
      </w:r>
    </w:p>
  </w:endnote>
  <w:endnote w:type="continuationSeparator" w:id="1">
    <w:p w:rsidR="0009634C" w:rsidRDefault="0009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C75BD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C75BD5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2584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115E">
      <w:rPr>
        <w:rStyle w:val="a8"/>
        <w:noProof/>
      </w:rPr>
      <w:t>2</w:t>
    </w:r>
    <w:r>
      <w:rPr>
        <w:rStyle w:val="a8"/>
      </w:rPr>
      <w:fldChar w:fldCharType="end"/>
    </w:r>
  </w:p>
  <w:p w:rsidR="0062584E" w:rsidRDefault="0062584E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34C" w:rsidRDefault="0009634C">
      <w:r>
        <w:separator/>
      </w:r>
    </w:p>
  </w:footnote>
  <w:footnote w:type="continuationSeparator" w:id="1">
    <w:p w:rsidR="0009634C" w:rsidRDefault="00096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84E" w:rsidRDefault="0062584E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62584E" w:rsidRPr="00FC3C1F" w:rsidRDefault="0062584E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>
      <w:rPr>
        <w:b/>
        <w:sz w:val="22"/>
        <w:szCs w:val="22"/>
      </w:rPr>
      <w:t>№ 7</w:t>
    </w:r>
    <w:r w:rsidR="00DD7CD1">
      <w:rPr>
        <w:b/>
        <w:sz w:val="22"/>
        <w:szCs w:val="22"/>
        <w:lang w:val="en-US"/>
      </w:rPr>
      <w:t>6</w:t>
    </w:r>
    <w:r w:rsidR="00FC3C1F">
      <w:rPr>
        <w:b/>
        <w:sz w:val="22"/>
        <w:szCs w:val="22"/>
      </w:rPr>
      <w:t>3</w:t>
    </w:r>
  </w:p>
  <w:p w:rsidR="0062584E" w:rsidRPr="008911AB" w:rsidRDefault="00FC3C1F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17</w:t>
    </w:r>
    <w:r w:rsidR="0062584E">
      <w:rPr>
        <w:b/>
        <w:sz w:val="18"/>
        <w:szCs w:val="18"/>
      </w:rPr>
      <w:t>.0</w:t>
    </w:r>
    <w:r w:rsidR="00DD7CD1">
      <w:rPr>
        <w:b/>
        <w:sz w:val="18"/>
        <w:szCs w:val="18"/>
        <w:lang w:val="en-US"/>
      </w:rPr>
      <w:t>7</w:t>
    </w:r>
    <w:r w:rsidR="0062584E">
      <w:rPr>
        <w:b/>
        <w:sz w:val="18"/>
        <w:szCs w:val="18"/>
      </w:rPr>
      <w:t>.2019г.</w:t>
    </w:r>
  </w:p>
  <w:p w:rsidR="0062584E" w:rsidRPr="008911AB" w:rsidRDefault="0062584E" w:rsidP="009340B7">
    <w:pPr>
      <w:jc w:val="center"/>
      <w:rPr>
        <w:i/>
        <w:sz w:val="20"/>
        <w:szCs w:val="20"/>
      </w:rPr>
    </w:pPr>
  </w:p>
  <w:p w:rsidR="0062584E" w:rsidRPr="008911AB" w:rsidRDefault="0062584E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B0B23"/>
    <w:multiLevelType w:val="hybridMultilevel"/>
    <w:tmpl w:val="B21C4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23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23"/>
  </w:num>
  <w:num w:numId="7">
    <w:abstractNumId w:val="22"/>
  </w:num>
  <w:num w:numId="8">
    <w:abstractNumId w:val="24"/>
  </w:num>
  <w:num w:numId="9">
    <w:abstractNumId w:val="10"/>
  </w:num>
  <w:num w:numId="10">
    <w:abstractNumId w:val="14"/>
  </w:num>
  <w:num w:numId="11">
    <w:abstractNumId w:val="17"/>
  </w:num>
  <w:num w:numId="12">
    <w:abstractNumId w:val="2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"/>
  </w:num>
  <w:num w:numId="16">
    <w:abstractNumId w:val="13"/>
  </w:num>
  <w:num w:numId="17">
    <w:abstractNumId w:val="6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1"/>
  </w:num>
  <w:num w:numId="23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9634C"/>
    <w:rsid w:val="000A1560"/>
    <w:rsid w:val="000A162F"/>
    <w:rsid w:val="000A2B48"/>
    <w:rsid w:val="000A39E7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F96"/>
    <w:rsid w:val="0038270C"/>
    <w:rsid w:val="00382CB1"/>
    <w:rsid w:val="00385198"/>
    <w:rsid w:val="003856A7"/>
    <w:rsid w:val="00387937"/>
    <w:rsid w:val="0039141F"/>
    <w:rsid w:val="0039258E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6EF5"/>
    <w:rsid w:val="00466F88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82E81"/>
    <w:rsid w:val="00984DF9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FCF"/>
    <w:rsid w:val="00AD3548"/>
    <w:rsid w:val="00AD44BF"/>
    <w:rsid w:val="00AD7C24"/>
    <w:rsid w:val="00AE115E"/>
    <w:rsid w:val="00AE565F"/>
    <w:rsid w:val="00AE70D0"/>
    <w:rsid w:val="00AE7E51"/>
    <w:rsid w:val="00AF006F"/>
    <w:rsid w:val="00AF18CC"/>
    <w:rsid w:val="00AF2186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20F74"/>
    <w:rsid w:val="00B2176C"/>
    <w:rsid w:val="00B21E9E"/>
    <w:rsid w:val="00B23542"/>
    <w:rsid w:val="00B23C0E"/>
    <w:rsid w:val="00B24ADB"/>
    <w:rsid w:val="00B275CA"/>
    <w:rsid w:val="00B3208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5BD5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8CF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369"/>
    <w:rsid w:val="00F07092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C1F"/>
    <w:rsid w:val="00FC3DF7"/>
    <w:rsid w:val="00FC4154"/>
    <w:rsid w:val="00FC4FFC"/>
    <w:rsid w:val="00FD41D9"/>
    <w:rsid w:val="00FD7998"/>
    <w:rsid w:val="00FE3E01"/>
    <w:rsid w:val="00FE5993"/>
    <w:rsid w:val="00FF0AF8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5D9E1-90A0-41D4-A977-BBD944A97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674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4924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cp:lastPrinted>2015-07-08T08:42:00Z</cp:lastPrinted>
  <dcterms:created xsi:type="dcterms:W3CDTF">2019-07-08T08:40:00Z</dcterms:created>
  <dcterms:modified xsi:type="dcterms:W3CDTF">2019-10-01T05:02:00Z</dcterms:modified>
</cp:coreProperties>
</file>